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5096B" w14:textId="77777777" w:rsidR="00B730E0" w:rsidRDefault="00B730E0" w:rsidP="00B730E0">
      <w:pPr>
        <w:pStyle w:val="Cm"/>
        <w:jc w:val="center"/>
      </w:pPr>
      <w:r>
        <w:t>Adatkezelési tájékoztató</w:t>
      </w:r>
    </w:p>
    <w:p w14:paraId="3C4748AE" w14:textId="26EE0579" w:rsidR="005932E7" w:rsidRDefault="00580734" w:rsidP="00B730E0">
      <w:pPr>
        <w:pStyle w:val="Body"/>
      </w:pPr>
      <w:r>
        <w:t>A Szalézi Intézmény fenntartó</w:t>
      </w:r>
      <w:r w:rsidR="00B730E0">
        <w:t xml:space="preserve"> (székhely: </w:t>
      </w:r>
      <w:r>
        <w:t>1032 Budapest, Bécsi út 173.</w:t>
      </w:r>
      <w:r w:rsidR="00B730E0">
        <w:t xml:space="preserve">) jelen adatkezelési tájékoztatóban foglaltak szerint kezeli </w:t>
      </w:r>
      <w:r w:rsidR="00C75FA2">
        <w:t xml:space="preserve">2018. május 25. napjától kezdődően </w:t>
      </w:r>
      <w:r w:rsidR="008745DD">
        <w:t xml:space="preserve">a </w:t>
      </w:r>
      <w:r>
        <w:t>www.szaleziiskolak.hu</w:t>
      </w:r>
      <w:r w:rsidR="00E274F6">
        <w:t xml:space="preserve"> </w:t>
      </w:r>
      <w:r w:rsidR="008745DD">
        <w:t>honlapra történő belépést biztosító</w:t>
      </w:r>
      <w:r w:rsidR="005932E7">
        <w:t xml:space="preserve"> személyes adatokat</w:t>
      </w:r>
      <w:r w:rsidR="00B730E0">
        <w:t xml:space="preserve">. </w:t>
      </w:r>
    </w:p>
    <w:p w14:paraId="15BC09E3" w14:textId="01049175" w:rsidR="00B730E0" w:rsidRDefault="00580734" w:rsidP="00B730E0">
      <w:pPr>
        <w:pStyle w:val="Body"/>
      </w:pPr>
      <w:r>
        <w:t>A Szalézi Intézmény fenntartó</w:t>
      </w:r>
      <w:r w:rsidR="00E274F6">
        <w:t xml:space="preserve"> </w:t>
      </w:r>
      <w:r w:rsidR="00B730E0">
        <w:t xml:space="preserve">adatvédelmi tisztviselőt nevezett ki. </w:t>
      </w:r>
      <w:r>
        <w:t>A Szalézi Intézmény fenntartó</w:t>
      </w:r>
      <w:r w:rsidR="00E274F6">
        <w:t xml:space="preserve"> </w:t>
      </w:r>
      <w:r w:rsidR="00B730E0">
        <w:t>adatvédelmi tisztviselője:</w:t>
      </w:r>
    </w:p>
    <w:p w14:paraId="69D418A9" w14:textId="0E7DFFB8" w:rsidR="00B730E0" w:rsidRDefault="00580734" w:rsidP="00B730E0">
      <w:pPr>
        <w:pStyle w:val="Body"/>
        <w:jc w:val="center"/>
      </w:pPr>
      <w:proofErr w:type="spellStart"/>
      <w:r w:rsidRPr="00580734">
        <w:t>Koblencz</w:t>
      </w:r>
      <w:proofErr w:type="spellEnd"/>
      <w:r w:rsidRPr="00580734">
        <w:t xml:space="preserve"> Attila</w:t>
      </w:r>
      <w:r w:rsidRPr="00580734">
        <w:br/>
      </w:r>
      <w:proofErr w:type="spellStart"/>
      <w:r w:rsidRPr="00580734">
        <w:t>koblencz.attila</w:t>
      </w:r>
      <w:proofErr w:type="spellEnd"/>
      <w:r w:rsidRPr="00580734">
        <w:t>@szaleziiskolak.hu</w:t>
      </w:r>
      <w:r w:rsidRPr="00580734">
        <w:br/>
        <w:t>453-22-77</w:t>
      </w:r>
      <w:r w:rsidRPr="00580734">
        <w:br/>
        <w:t>1032 Budapest, Bécsi út 173.</w:t>
      </w:r>
      <w:bookmarkStart w:id="0" w:name="_GoBack"/>
      <w:bookmarkEnd w:id="0"/>
    </w:p>
    <w:p w14:paraId="08C30B60" w14:textId="31914A12" w:rsidR="00B730E0" w:rsidRDefault="00B730E0" w:rsidP="00B730E0">
      <w:pPr>
        <w:pStyle w:val="Body"/>
      </w:pPr>
      <w:r>
        <w:t xml:space="preserve">A fenti személyes adatokat </w:t>
      </w:r>
      <w:r w:rsidR="00580734">
        <w:t>a Szalézi Intézmény fenntartó</w:t>
      </w:r>
      <w:r w:rsidR="00E274F6">
        <w:t xml:space="preserve"> </w:t>
      </w:r>
      <w:r w:rsidR="008745DD">
        <w:t xml:space="preserve">a honlapra történő belépés biztosítása céljából </w:t>
      </w:r>
      <w:r w:rsidR="0039789D" w:rsidRPr="00C36671">
        <w:t>kezeli</w:t>
      </w:r>
      <w:r w:rsidR="0039789D">
        <w:t xml:space="preserve">. </w:t>
      </w:r>
      <w:r>
        <w:t xml:space="preserve">Az adatkezelés jogalapja </w:t>
      </w:r>
      <w:r w:rsidR="008745DD">
        <w:t>szerződés teljesítése, mivel Ön a</w:t>
      </w:r>
      <w:r w:rsidR="00580734">
        <w:t xml:space="preserve"> Szalézi Intézmény Fenntartóval</w:t>
      </w:r>
      <w:r w:rsidR="00E274F6">
        <w:t xml:space="preserve"> </w:t>
      </w:r>
      <w:r w:rsidR="008745DD">
        <w:t xml:space="preserve">fennálló jogviszonya alapján jogosult a honlapra történő belépésre. </w:t>
      </w:r>
    </w:p>
    <w:p w14:paraId="7FF36800" w14:textId="0B7A6B07" w:rsidR="004928AB" w:rsidRDefault="00580734" w:rsidP="00B730E0">
      <w:pPr>
        <w:pStyle w:val="Body"/>
      </w:pPr>
      <w:r>
        <w:t>A Szalézi Intézmény fenntartó</w:t>
      </w:r>
      <w:r w:rsidR="00E274F6">
        <w:t xml:space="preserve"> </w:t>
      </w:r>
      <w:r w:rsidR="004928AB">
        <w:t xml:space="preserve">a </w:t>
      </w:r>
      <w:r w:rsidR="007F2677">
        <w:t xml:space="preserve">belépési </w:t>
      </w:r>
      <w:r w:rsidR="004928AB">
        <w:t xml:space="preserve">adatait nem adja át más személy részére. </w:t>
      </w:r>
    </w:p>
    <w:p w14:paraId="34101A56" w14:textId="0231D590" w:rsidR="004B5389" w:rsidRDefault="00580734" w:rsidP="00B730E0">
      <w:pPr>
        <w:pStyle w:val="Body"/>
      </w:pPr>
      <w:r>
        <w:t>A Szalézi Intézmény fenntartó</w:t>
      </w:r>
      <w:r w:rsidR="00E274F6">
        <w:t xml:space="preserve"> </w:t>
      </w:r>
      <w:r w:rsidR="004B5389">
        <w:t>a</w:t>
      </w:r>
      <w:r w:rsidR="00506B2A">
        <w:t>z érintett</w:t>
      </w:r>
      <w:r w:rsidR="004B5389">
        <w:t xml:space="preserve"> belépési adatait a jogviszonya megszűnését követő </w:t>
      </w:r>
      <w:r>
        <w:t xml:space="preserve">30 nappal </w:t>
      </w:r>
      <w:r w:rsidR="004B5389">
        <w:t xml:space="preserve">kezeli. </w:t>
      </w:r>
    </w:p>
    <w:p w14:paraId="44F8CF80" w14:textId="2D28E6BC" w:rsidR="00B730E0" w:rsidRDefault="00B730E0" w:rsidP="00B730E0">
      <w:pPr>
        <w:pStyle w:val="Body"/>
      </w:pPr>
      <w:r>
        <w:t>A személyes adataihoz jogosult hozzáférni, továbbá jogosult a személyes adatai helyesbítését vagy törlését kérni, illetve élhet az adatkezelés korlátozásához</w:t>
      </w:r>
      <w:r w:rsidR="004B5389">
        <w:t xml:space="preserve"> és adathordozhatósághoz</w:t>
      </w:r>
      <w:r>
        <w:t xml:space="preserve"> való jogával. A személyes adataival kapcsolatos jogát </w:t>
      </w:r>
      <w:r w:rsidR="00580734">
        <w:t>a Szalézi Intézmény fenntartó</w:t>
      </w:r>
      <w:r w:rsidR="00E274F6">
        <w:t xml:space="preserve"> </w:t>
      </w:r>
      <w:r>
        <w:t>adatvédelmi tisztviselője részére küldött e-mail útján vagy postai levélben gyakorolhatja.</w:t>
      </w:r>
    </w:p>
    <w:p w14:paraId="183D44EF" w14:textId="51578DEB" w:rsidR="00B730E0" w:rsidRDefault="00B730E0" w:rsidP="00B730E0">
      <w:pPr>
        <w:pStyle w:val="Body"/>
      </w:pPr>
      <w:r>
        <w:t xml:space="preserve">A személyes adatai megsértésével kapcsolatban </w:t>
      </w:r>
      <w:r w:rsidRPr="007E6B60">
        <w:t xml:space="preserve">kapcsolatba </w:t>
      </w:r>
      <w:r>
        <w:t xml:space="preserve">léphet </w:t>
      </w:r>
      <w:r w:rsidR="00580734">
        <w:t>a Szalézi Intézmény fenntartó</w:t>
      </w:r>
      <w:r>
        <w:t xml:space="preserve"> adatvédelmi tisztviselőjével; </w:t>
      </w:r>
      <w:r w:rsidR="00F7056E">
        <w:t xml:space="preserve">panasszal élhet </w:t>
      </w:r>
      <w:r>
        <w:t xml:space="preserve">a </w:t>
      </w:r>
      <w:r w:rsidRPr="007E6B60">
        <w:t>Nemzeti Adatvédelmi és Információszabadság Hatóság</w:t>
      </w:r>
      <w:r>
        <w:t>hoz (</w:t>
      </w:r>
      <w:hyperlink r:id="rId8" w:history="1">
        <w:r w:rsidRPr="00B8278A">
          <w:rPr>
            <w:rStyle w:val="Hiperhivatkozs"/>
          </w:rPr>
          <w:t>www.naih.hu</w:t>
        </w:r>
      </w:hyperlink>
      <w:r>
        <w:t xml:space="preserve">) vagy </w:t>
      </w:r>
      <w:r w:rsidRPr="007E6B60">
        <w:t>bírósághoz fordulhat</w:t>
      </w:r>
      <w:r>
        <w:t>.</w:t>
      </w:r>
    </w:p>
    <w:p w14:paraId="669C78C2" w14:textId="77777777" w:rsidR="00E61658" w:rsidRPr="00B730E0" w:rsidRDefault="00E61658" w:rsidP="00B730E0"/>
    <w:sectPr w:rsidR="00E61658" w:rsidRPr="00B730E0" w:rsidSect="000D2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E10C39" w15:done="0"/>
  <w15:commentEx w15:paraId="70EED9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E10C39" w16cid:durableId="1EABC855"/>
  <w16cid:commentId w16cid:paraId="70EED955" w16cid:durableId="1EABC8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6BF13" w14:textId="77777777" w:rsidR="0084036A" w:rsidRDefault="0084036A">
      <w:r>
        <w:separator/>
      </w:r>
    </w:p>
  </w:endnote>
  <w:endnote w:type="continuationSeparator" w:id="0">
    <w:p w14:paraId="06D0AA85" w14:textId="77777777" w:rsidR="0084036A" w:rsidRDefault="0084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A6246" w14:textId="77777777" w:rsidR="0086640E" w:rsidRDefault="008664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7FE2" w14:textId="77777777" w:rsidR="00386F38" w:rsidRDefault="00386F38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58073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A2913" w14:textId="77777777" w:rsidR="0086640E" w:rsidRDefault="008664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F4BAC" w14:textId="77777777" w:rsidR="0084036A" w:rsidRDefault="0084036A">
      <w:r>
        <w:separator/>
      </w:r>
    </w:p>
  </w:footnote>
  <w:footnote w:type="continuationSeparator" w:id="0">
    <w:p w14:paraId="3503E579" w14:textId="77777777" w:rsidR="0084036A" w:rsidRDefault="0084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61DC5" w14:textId="77777777" w:rsidR="0086640E" w:rsidRDefault="008664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0044" w14:textId="77777777" w:rsidR="0086640E" w:rsidRDefault="0086640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CC37" w14:textId="77777777" w:rsidR="0086640E" w:rsidRDefault="008664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3176D450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1327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439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5C5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C9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89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ED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A9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925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98B04874"/>
    <w:lvl w:ilvl="0" w:tplc="AA4CC86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4C4A0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E46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F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00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807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AF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A7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383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8B244F8A"/>
    <w:lvl w:ilvl="0" w:tplc="C4A0C566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5E22B5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E4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8F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C8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EA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8C0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00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F43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6DDE4218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6EC6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56E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CA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9674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781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07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6D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CAE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9B4AD15C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5F523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1CC7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1A7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24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EE6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89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04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C0B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3F703D40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28803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488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2A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C61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6A8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A8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EB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CA4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2A042F80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C9D20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62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E2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07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6A2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AC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E2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3A0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20"/>
  </w:num>
  <w:num w:numId="11">
    <w:abstractNumId w:val="13"/>
  </w:num>
  <w:num w:numId="12">
    <w:abstractNumId w:val="25"/>
  </w:num>
  <w:num w:numId="13">
    <w:abstractNumId w:val="28"/>
  </w:num>
  <w:num w:numId="14">
    <w:abstractNumId w:val="33"/>
  </w:num>
  <w:num w:numId="15">
    <w:abstractNumId w:val="29"/>
  </w:num>
  <w:num w:numId="16">
    <w:abstractNumId w:val="32"/>
  </w:num>
  <w:num w:numId="17">
    <w:abstractNumId w:val="21"/>
  </w:num>
  <w:num w:numId="18">
    <w:abstractNumId w:val="6"/>
  </w:num>
  <w:num w:numId="19">
    <w:abstractNumId w:val="15"/>
  </w:num>
  <w:num w:numId="20">
    <w:abstractNumId w:val="26"/>
  </w:num>
  <w:num w:numId="21">
    <w:abstractNumId w:val="12"/>
  </w:num>
  <w:num w:numId="22">
    <w:abstractNumId w:val="19"/>
  </w:num>
  <w:num w:numId="23">
    <w:abstractNumId w:val="7"/>
  </w:num>
  <w:num w:numId="24">
    <w:abstractNumId w:val="23"/>
  </w:num>
  <w:num w:numId="25">
    <w:abstractNumId w:val="24"/>
  </w:num>
  <w:num w:numId="26">
    <w:abstractNumId w:val="27"/>
  </w:num>
  <w:num w:numId="27">
    <w:abstractNumId w:val="31"/>
  </w:num>
  <w:num w:numId="28">
    <w:abstractNumId w:val="8"/>
  </w:num>
  <w:num w:numId="29">
    <w:abstractNumId w:val="27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POS Adrienn">
    <w15:presenceInfo w15:providerId="AD" w15:userId="S-1-5-21-1046478644-2965077858-1193819140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B730E0"/>
    <w:rsid w:val="00024733"/>
    <w:rsid w:val="00063045"/>
    <w:rsid w:val="00077F86"/>
    <w:rsid w:val="0008153D"/>
    <w:rsid w:val="000B7319"/>
    <w:rsid w:val="000B7F82"/>
    <w:rsid w:val="000C701C"/>
    <w:rsid w:val="000C7937"/>
    <w:rsid w:val="000D20D1"/>
    <w:rsid w:val="000E38D6"/>
    <w:rsid w:val="000E47F9"/>
    <w:rsid w:val="000F3623"/>
    <w:rsid w:val="00174054"/>
    <w:rsid w:val="001B41EE"/>
    <w:rsid w:val="001E15EC"/>
    <w:rsid w:val="00223103"/>
    <w:rsid w:val="00232AFD"/>
    <w:rsid w:val="00250BDE"/>
    <w:rsid w:val="002557F5"/>
    <w:rsid w:val="00255E5C"/>
    <w:rsid w:val="00281AE8"/>
    <w:rsid w:val="00291F87"/>
    <w:rsid w:val="002C026E"/>
    <w:rsid w:val="002C2883"/>
    <w:rsid w:val="002D47FB"/>
    <w:rsid w:val="003036D7"/>
    <w:rsid w:val="00321A4D"/>
    <w:rsid w:val="00335AB1"/>
    <w:rsid w:val="003467C9"/>
    <w:rsid w:val="00373002"/>
    <w:rsid w:val="0037455B"/>
    <w:rsid w:val="00386F38"/>
    <w:rsid w:val="0039789D"/>
    <w:rsid w:val="003A04C1"/>
    <w:rsid w:val="003B5013"/>
    <w:rsid w:val="00473E46"/>
    <w:rsid w:val="00474087"/>
    <w:rsid w:val="004928AB"/>
    <w:rsid w:val="00493AE8"/>
    <w:rsid w:val="004B5389"/>
    <w:rsid w:val="00506B2A"/>
    <w:rsid w:val="0051162B"/>
    <w:rsid w:val="00513609"/>
    <w:rsid w:val="005244C8"/>
    <w:rsid w:val="0052537D"/>
    <w:rsid w:val="00556B84"/>
    <w:rsid w:val="005663B7"/>
    <w:rsid w:val="00580734"/>
    <w:rsid w:val="00582389"/>
    <w:rsid w:val="005843A6"/>
    <w:rsid w:val="00585150"/>
    <w:rsid w:val="005932E7"/>
    <w:rsid w:val="005B7EB0"/>
    <w:rsid w:val="005C2168"/>
    <w:rsid w:val="005E0B26"/>
    <w:rsid w:val="005E12AE"/>
    <w:rsid w:val="00603D3A"/>
    <w:rsid w:val="006200F1"/>
    <w:rsid w:val="00633EC3"/>
    <w:rsid w:val="00671BD5"/>
    <w:rsid w:val="00681CF0"/>
    <w:rsid w:val="006900CB"/>
    <w:rsid w:val="00691D40"/>
    <w:rsid w:val="006B78E1"/>
    <w:rsid w:val="0070365E"/>
    <w:rsid w:val="007209F0"/>
    <w:rsid w:val="00726A84"/>
    <w:rsid w:val="00746FB7"/>
    <w:rsid w:val="00772475"/>
    <w:rsid w:val="00780DAD"/>
    <w:rsid w:val="0078266F"/>
    <w:rsid w:val="00785EFF"/>
    <w:rsid w:val="007967A4"/>
    <w:rsid w:val="007A50B2"/>
    <w:rsid w:val="007A5681"/>
    <w:rsid w:val="007D0AC5"/>
    <w:rsid w:val="007D7011"/>
    <w:rsid w:val="007F2677"/>
    <w:rsid w:val="0084036A"/>
    <w:rsid w:val="00845F73"/>
    <w:rsid w:val="00853D17"/>
    <w:rsid w:val="00856B95"/>
    <w:rsid w:val="0086640E"/>
    <w:rsid w:val="008745DD"/>
    <w:rsid w:val="00883ECB"/>
    <w:rsid w:val="0088619C"/>
    <w:rsid w:val="00891D6E"/>
    <w:rsid w:val="008C4F3F"/>
    <w:rsid w:val="008C645A"/>
    <w:rsid w:val="008D3F89"/>
    <w:rsid w:val="00943D9B"/>
    <w:rsid w:val="009610B3"/>
    <w:rsid w:val="00963ECA"/>
    <w:rsid w:val="009752DB"/>
    <w:rsid w:val="009E0F6E"/>
    <w:rsid w:val="009E5B19"/>
    <w:rsid w:val="00A0041D"/>
    <w:rsid w:val="00A04026"/>
    <w:rsid w:val="00A12E07"/>
    <w:rsid w:val="00A3454D"/>
    <w:rsid w:val="00AA4170"/>
    <w:rsid w:val="00AC7D72"/>
    <w:rsid w:val="00AE04CD"/>
    <w:rsid w:val="00AF1170"/>
    <w:rsid w:val="00B0619E"/>
    <w:rsid w:val="00B376D0"/>
    <w:rsid w:val="00B730E0"/>
    <w:rsid w:val="00BA1353"/>
    <w:rsid w:val="00BC0AA1"/>
    <w:rsid w:val="00BD29FE"/>
    <w:rsid w:val="00C02869"/>
    <w:rsid w:val="00C03547"/>
    <w:rsid w:val="00C24666"/>
    <w:rsid w:val="00C33FA2"/>
    <w:rsid w:val="00C36671"/>
    <w:rsid w:val="00C75FA2"/>
    <w:rsid w:val="00C9585A"/>
    <w:rsid w:val="00CF4D41"/>
    <w:rsid w:val="00D100C0"/>
    <w:rsid w:val="00D13CCC"/>
    <w:rsid w:val="00D45CD0"/>
    <w:rsid w:val="00D93B40"/>
    <w:rsid w:val="00DA578A"/>
    <w:rsid w:val="00DB3292"/>
    <w:rsid w:val="00DC2848"/>
    <w:rsid w:val="00DC2DAF"/>
    <w:rsid w:val="00DD08FE"/>
    <w:rsid w:val="00DD2D62"/>
    <w:rsid w:val="00E274F6"/>
    <w:rsid w:val="00E4699E"/>
    <w:rsid w:val="00E61658"/>
    <w:rsid w:val="00E63F25"/>
    <w:rsid w:val="00EC28C0"/>
    <w:rsid w:val="00F05062"/>
    <w:rsid w:val="00F17D25"/>
    <w:rsid w:val="00F23CEB"/>
    <w:rsid w:val="00F44FFE"/>
    <w:rsid w:val="00F62E42"/>
    <w:rsid w:val="00F7056E"/>
    <w:rsid w:val="00F87D21"/>
    <w:rsid w:val="00FA0EBC"/>
    <w:rsid w:val="00FA3F1E"/>
    <w:rsid w:val="00FA7468"/>
    <w:rsid w:val="00FB77EC"/>
    <w:rsid w:val="00FE3FC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E1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link w:val="CmChar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CmChar">
    <w:name w:val="Cím Char"/>
    <w:link w:val="Cm"/>
    <w:rsid w:val="00B730E0"/>
    <w:rPr>
      <w:rFonts w:ascii="Georgia" w:hAnsi="Georgia" w:cs="Arial"/>
      <w:b/>
      <w:bCs/>
      <w:kern w:val="28"/>
      <w:sz w:val="25"/>
      <w:szCs w:val="32"/>
      <w:lang w:eastAsia="en-US"/>
    </w:rPr>
  </w:style>
  <w:style w:type="character" w:styleId="Jegyzethivatkozs">
    <w:name w:val="annotation reference"/>
    <w:basedOn w:val="Bekezdsalapbettpusa"/>
    <w:rsid w:val="0039789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9789D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9789D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9789D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978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9789D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745D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link w:val="CmChar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CmChar">
    <w:name w:val="Cím Char"/>
    <w:link w:val="Cm"/>
    <w:rsid w:val="00B730E0"/>
    <w:rPr>
      <w:rFonts w:ascii="Georgia" w:hAnsi="Georgia" w:cs="Arial"/>
      <w:b/>
      <w:bCs/>
      <w:kern w:val="28"/>
      <w:sz w:val="25"/>
      <w:szCs w:val="32"/>
      <w:lang w:eastAsia="en-US"/>
    </w:rPr>
  </w:style>
  <w:style w:type="character" w:styleId="Jegyzethivatkozs">
    <w:name w:val="annotation reference"/>
    <w:basedOn w:val="Bekezdsalapbettpusa"/>
    <w:rsid w:val="0039789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9789D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9789D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9789D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978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9789D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745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s%20Adrienn\Documents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</Template>
  <TotalTime>1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 Adrienn</dc:creator>
  <cp:lastModifiedBy>user1</cp:lastModifiedBy>
  <cp:revision>2</cp:revision>
  <cp:lastPrinted>2018-05-25T11:30:00Z</cp:lastPrinted>
  <dcterms:created xsi:type="dcterms:W3CDTF">2018-06-01T07:37:00Z</dcterms:created>
  <dcterms:modified xsi:type="dcterms:W3CDTF">2018-06-01T07:37:00Z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